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5" w:rsidRPr="00B763F5" w:rsidRDefault="00C737C4" w:rsidP="00B763F5">
      <w:pPr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-189865</wp:posOffset>
            </wp:positionV>
            <wp:extent cx="501015" cy="610870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3F5" w:rsidRPr="00B763F5" w:rsidRDefault="00B763F5" w:rsidP="00B763F5">
      <w:pPr>
        <w:jc w:val="center"/>
        <w:rPr>
          <w:b/>
          <w:sz w:val="28"/>
          <w:szCs w:val="28"/>
        </w:rPr>
      </w:pPr>
      <w:r w:rsidRPr="00B763F5">
        <w:rPr>
          <w:b/>
          <w:sz w:val="28"/>
          <w:szCs w:val="28"/>
        </w:rPr>
        <w:t>СОВЕТ  КУРСКОГО  МУНИЦИПАЛЬНОГО  РАЙОНА</w:t>
      </w:r>
    </w:p>
    <w:p w:rsidR="00B763F5" w:rsidRPr="00B763F5" w:rsidRDefault="00B763F5" w:rsidP="00B763F5">
      <w:pPr>
        <w:pStyle w:val="afa"/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B763F5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763F5" w:rsidRPr="00B763F5" w:rsidRDefault="00B763F5" w:rsidP="00B763F5">
      <w:pPr>
        <w:pStyle w:val="afa"/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</w:p>
    <w:p w:rsidR="00B763F5" w:rsidRPr="00B763F5" w:rsidRDefault="00B763F5" w:rsidP="00B763F5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  <w:r w:rsidRPr="00B763F5">
        <w:rPr>
          <w:b/>
          <w:sz w:val="28"/>
          <w:szCs w:val="28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B763F5" w:rsidRPr="00B763F5" w:rsidTr="00B763F5">
        <w:trPr>
          <w:trHeight w:val="80"/>
        </w:trPr>
        <w:tc>
          <w:tcPr>
            <w:tcW w:w="3222" w:type="dxa"/>
            <w:hideMark/>
          </w:tcPr>
          <w:p w:rsidR="00B763F5" w:rsidRPr="00B763F5" w:rsidRDefault="00B763F5">
            <w:pPr>
              <w:spacing w:line="276" w:lineRule="auto"/>
              <w:rPr>
                <w:sz w:val="28"/>
                <w:szCs w:val="28"/>
              </w:rPr>
            </w:pPr>
            <w:r w:rsidRPr="00B763F5">
              <w:rPr>
                <w:sz w:val="28"/>
                <w:szCs w:val="28"/>
              </w:rPr>
              <w:t>23  мая  2017  г.</w:t>
            </w:r>
          </w:p>
        </w:tc>
        <w:tc>
          <w:tcPr>
            <w:tcW w:w="3222" w:type="dxa"/>
            <w:hideMark/>
          </w:tcPr>
          <w:p w:rsidR="00B763F5" w:rsidRPr="00B763F5" w:rsidRDefault="00B763F5">
            <w:pPr>
              <w:spacing w:line="276" w:lineRule="auto"/>
              <w:rPr>
                <w:sz w:val="28"/>
                <w:szCs w:val="28"/>
              </w:rPr>
            </w:pPr>
            <w:r w:rsidRPr="00B763F5">
              <w:rPr>
                <w:sz w:val="28"/>
                <w:szCs w:val="28"/>
              </w:rPr>
              <w:t xml:space="preserve">        ст-ца  Курская</w:t>
            </w:r>
          </w:p>
        </w:tc>
        <w:tc>
          <w:tcPr>
            <w:tcW w:w="3162" w:type="dxa"/>
            <w:hideMark/>
          </w:tcPr>
          <w:p w:rsidR="00B763F5" w:rsidRPr="00B763F5" w:rsidRDefault="00B763F5" w:rsidP="00B763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63F5">
              <w:rPr>
                <w:sz w:val="28"/>
                <w:szCs w:val="28"/>
              </w:rPr>
              <w:t xml:space="preserve">                               № 363</w:t>
            </w:r>
          </w:p>
        </w:tc>
      </w:tr>
    </w:tbl>
    <w:p w:rsidR="00897F02" w:rsidRDefault="00897F02" w:rsidP="00897F02">
      <w:pPr>
        <w:rPr>
          <w:sz w:val="28"/>
          <w:szCs w:val="28"/>
        </w:rPr>
      </w:pPr>
    </w:p>
    <w:p w:rsidR="00897F02" w:rsidRDefault="00897F02" w:rsidP="00897F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Курского муниципального района Ставропольского края </w:t>
      </w:r>
      <w:r w:rsidR="005977E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Устав Курского муниципального района Ставропольского края</w:t>
      </w:r>
      <w:r w:rsidR="005977EA">
        <w:rPr>
          <w:sz w:val="28"/>
          <w:szCs w:val="28"/>
        </w:rPr>
        <w:t>»</w:t>
      </w:r>
    </w:p>
    <w:p w:rsidR="00897F02" w:rsidRPr="00D057EA" w:rsidRDefault="00897F02" w:rsidP="00897F02">
      <w:pPr>
        <w:spacing w:line="240" w:lineRule="exact"/>
        <w:jc w:val="both"/>
        <w:rPr>
          <w:sz w:val="28"/>
          <w:szCs w:val="28"/>
        </w:rPr>
      </w:pPr>
    </w:p>
    <w:p w:rsidR="00897F02" w:rsidRPr="00D057EA" w:rsidRDefault="00897F02" w:rsidP="00897F02">
      <w:pPr>
        <w:spacing w:line="240" w:lineRule="exact"/>
        <w:jc w:val="both"/>
        <w:rPr>
          <w:sz w:val="28"/>
          <w:szCs w:val="28"/>
        </w:rPr>
      </w:pPr>
    </w:p>
    <w:p w:rsidR="00897F02" w:rsidRDefault="00897F02" w:rsidP="00897F02">
      <w:pPr>
        <w:ind w:firstLine="600"/>
        <w:jc w:val="both"/>
        <w:rPr>
          <w:sz w:val="28"/>
          <w:szCs w:val="28"/>
        </w:rPr>
      </w:pPr>
      <w:r w:rsidRPr="00D057E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</w:t>
      </w:r>
      <w:r w:rsidR="007054E9">
        <w:rPr>
          <w:sz w:val="28"/>
          <w:szCs w:val="28"/>
        </w:rPr>
        <w:t xml:space="preserve"> </w:t>
      </w:r>
      <w:r>
        <w:rPr>
          <w:sz w:val="28"/>
          <w:szCs w:val="28"/>
        </w:rPr>
        <w:t>52 Устава Курского муниципального района Ставропольского края, Положением о порядке организации и проведения публичных слушаний в Курском муниципальном районе Ставропольского края, утвержденным решением совета Курского муниципального района Ставропольского края от 03.07.2014</w:t>
      </w:r>
      <w:r w:rsidR="0070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122, </w:t>
      </w:r>
    </w:p>
    <w:p w:rsidR="00897F02" w:rsidRDefault="00897F02" w:rsidP="00897F0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района Ставропольского края</w:t>
      </w:r>
    </w:p>
    <w:p w:rsidR="00897F02" w:rsidRDefault="00897F02" w:rsidP="00897F02">
      <w:pPr>
        <w:jc w:val="both"/>
        <w:rPr>
          <w:sz w:val="28"/>
          <w:szCs w:val="28"/>
        </w:rPr>
      </w:pPr>
    </w:p>
    <w:p w:rsidR="00897F02" w:rsidRDefault="00897F02" w:rsidP="00897F02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897F02" w:rsidRDefault="00897F02" w:rsidP="00897F02">
      <w:pPr>
        <w:ind w:firstLine="600"/>
        <w:rPr>
          <w:sz w:val="28"/>
          <w:szCs w:val="28"/>
        </w:rPr>
      </w:pPr>
    </w:p>
    <w:p w:rsidR="00897F02" w:rsidRPr="00F159AC" w:rsidRDefault="00897F02" w:rsidP="00897F02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>1. Обнародовать прилагаемый проект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решения совета Курского муниципального района Ставропольского края </w:t>
      </w:r>
      <w:r w:rsidR="005977EA">
        <w:rPr>
          <w:sz w:val="28"/>
          <w:szCs w:val="28"/>
        </w:rPr>
        <w:t>«</w:t>
      </w:r>
      <w:r w:rsidRPr="00F159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</w:t>
      </w:r>
      <w:r w:rsidRPr="00F159AC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района Ставропольского края</w:t>
      </w:r>
      <w:r w:rsidR="005977EA">
        <w:rPr>
          <w:sz w:val="28"/>
          <w:szCs w:val="28"/>
        </w:rPr>
        <w:t>»</w:t>
      </w:r>
      <w:r>
        <w:rPr>
          <w:sz w:val="28"/>
          <w:szCs w:val="28"/>
        </w:rPr>
        <w:t xml:space="preserve"> до </w:t>
      </w:r>
      <w:r w:rsidR="000F10A8">
        <w:rPr>
          <w:sz w:val="28"/>
          <w:szCs w:val="28"/>
        </w:rPr>
        <w:t>2</w:t>
      </w:r>
      <w:r w:rsidR="003F605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F10A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201</w:t>
      </w:r>
      <w:r w:rsidR="000F10A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года путем размещения его текста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информационных стендах, расположенных в здании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администрации Курского муниципального района, в зданиях администраций сельских поселений района и в центре правовой информации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МУ </w:t>
      </w:r>
      <w:r w:rsidR="005977EA">
        <w:rPr>
          <w:sz w:val="28"/>
          <w:szCs w:val="28"/>
        </w:rPr>
        <w:t>«</w:t>
      </w:r>
      <w:r w:rsidRPr="00F159AC">
        <w:rPr>
          <w:sz w:val="28"/>
          <w:szCs w:val="28"/>
        </w:rPr>
        <w:t>Межпоселенческая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центральная библиотека</w:t>
      </w:r>
      <w:r w:rsidR="005977EA">
        <w:rPr>
          <w:sz w:val="28"/>
          <w:szCs w:val="28"/>
        </w:rPr>
        <w:t>»</w:t>
      </w:r>
      <w:r w:rsidRPr="00F159AC">
        <w:rPr>
          <w:sz w:val="28"/>
          <w:szCs w:val="28"/>
        </w:rPr>
        <w:t xml:space="preserve"> Курского муниципального района, </w:t>
      </w:r>
      <w:r w:rsidR="003F605B" w:rsidRPr="00F159AC">
        <w:rPr>
          <w:sz w:val="28"/>
          <w:szCs w:val="28"/>
        </w:rPr>
        <w:t>на официальном сайте администрации</w:t>
      </w:r>
      <w:r w:rsidR="003F605B">
        <w:rPr>
          <w:sz w:val="28"/>
          <w:szCs w:val="28"/>
        </w:rPr>
        <w:t xml:space="preserve"> </w:t>
      </w:r>
      <w:r w:rsidR="003F605B" w:rsidRPr="00F159AC">
        <w:rPr>
          <w:sz w:val="28"/>
          <w:szCs w:val="28"/>
        </w:rPr>
        <w:t>К</w:t>
      </w:r>
      <w:r w:rsidR="003F605B">
        <w:rPr>
          <w:sz w:val="28"/>
          <w:szCs w:val="28"/>
        </w:rPr>
        <w:t xml:space="preserve">урского муниципального района  </w:t>
      </w:r>
      <w:r w:rsidR="003F605B" w:rsidRPr="00181DB1">
        <w:rPr>
          <w:sz w:val="28"/>
          <w:szCs w:val="28"/>
        </w:rPr>
        <w:t>(</w:t>
      </w:r>
      <w:r w:rsidR="003F605B">
        <w:rPr>
          <w:sz w:val="28"/>
          <w:szCs w:val="28"/>
        </w:rPr>
        <w:t>курский-район.рф),</w:t>
      </w:r>
      <w:hyperlink r:id="rId10" w:history="1"/>
      <w:r w:rsidR="003F605B" w:rsidRPr="00181DB1">
        <w:rPr>
          <w:sz w:val="28"/>
          <w:szCs w:val="28"/>
        </w:rPr>
        <w:t xml:space="preserve"> в разделе</w:t>
      </w:r>
      <w:r w:rsidR="003F605B">
        <w:rPr>
          <w:sz w:val="28"/>
          <w:szCs w:val="28"/>
        </w:rPr>
        <w:t> </w:t>
      </w:r>
      <w:r w:rsidR="003F605B" w:rsidRPr="00181DB1">
        <w:rPr>
          <w:sz w:val="28"/>
          <w:szCs w:val="28"/>
        </w:rPr>
        <w:t xml:space="preserve"> «Совет», подразделе «Публичные слушания»</w:t>
      </w:r>
      <w:r w:rsidR="003F605B">
        <w:rPr>
          <w:sz w:val="28"/>
          <w:szCs w:val="28"/>
        </w:rPr>
        <w:t>.</w:t>
      </w:r>
      <w:r w:rsidR="000F10A8">
        <w:rPr>
          <w:sz w:val="28"/>
          <w:szCs w:val="28"/>
        </w:rPr>
        <w:t xml:space="preserve">   </w:t>
      </w:r>
    </w:p>
    <w:p w:rsidR="00897F02" w:rsidRPr="00CC400E" w:rsidRDefault="00897F02" w:rsidP="00897F02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Назначить публичные слушания по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прилагаемому проекту решения совета Курского муниципального района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Ставропольского кра</w:t>
      </w:r>
      <w:r>
        <w:rPr>
          <w:sz w:val="28"/>
          <w:szCs w:val="28"/>
        </w:rPr>
        <w:t xml:space="preserve">я </w:t>
      </w:r>
      <w:r w:rsidR="005977EA">
        <w:rPr>
          <w:sz w:val="28"/>
          <w:szCs w:val="28"/>
        </w:rPr>
        <w:t>«</w:t>
      </w:r>
      <w:r w:rsidRPr="00CC400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и дополнений в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Устав Курского муниципального района Ставропольского края</w:t>
      </w:r>
      <w:r w:rsidR="005977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F10A8">
        <w:rPr>
          <w:sz w:val="28"/>
          <w:szCs w:val="28"/>
        </w:rPr>
        <w:t>29 июня</w:t>
      </w:r>
      <w:r w:rsidRPr="00CC400E">
        <w:rPr>
          <w:sz w:val="28"/>
          <w:szCs w:val="28"/>
        </w:rPr>
        <w:t xml:space="preserve"> 201</w:t>
      </w:r>
      <w:r w:rsidR="000F10A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в </w:t>
      </w:r>
      <w:r w:rsidR="007054E9">
        <w:rPr>
          <w:sz w:val="28"/>
          <w:szCs w:val="28"/>
        </w:rPr>
        <w:t>10</w:t>
      </w:r>
      <w:r w:rsidR="00ED6889">
        <w:rPr>
          <w:sz w:val="28"/>
          <w:szCs w:val="28"/>
        </w:rPr>
        <w:t>-00</w:t>
      </w:r>
      <w:r w:rsidRPr="00CC400E">
        <w:rPr>
          <w:sz w:val="28"/>
          <w:szCs w:val="28"/>
        </w:rPr>
        <w:t xml:space="preserve"> часов, в зале </w:t>
      </w:r>
      <w:r w:rsidR="003F605B">
        <w:rPr>
          <w:sz w:val="28"/>
          <w:szCs w:val="28"/>
        </w:rPr>
        <w:t xml:space="preserve">заседаний </w:t>
      </w:r>
      <w:r w:rsidRPr="00CC400E">
        <w:rPr>
          <w:sz w:val="28"/>
          <w:szCs w:val="28"/>
        </w:rPr>
        <w:t>администрации Курского муниципального района, по адресу: ст. Курская, пер.</w:t>
      </w:r>
      <w:r w:rsidR="007054E9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Школьный,12.</w:t>
      </w:r>
    </w:p>
    <w:p w:rsidR="00897F02" w:rsidRPr="00F159AC" w:rsidRDefault="00897F02" w:rsidP="00897F02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3. Установить, что учету подлежат предложения, поступающие в письменном виде от граждан, проживающих на территории Курского муниципального района, достигших 18 лет, в </w:t>
      </w:r>
      <w:r w:rsidR="004B7A43">
        <w:rPr>
          <w:sz w:val="28"/>
          <w:szCs w:val="28"/>
        </w:rPr>
        <w:t>совет</w:t>
      </w:r>
      <w:r w:rsidRPr="00F159AC">
        <w:rPr>
          <w:sz w:val="28"/>
          <w:szCs w:val="28"/>
        </w:rPr>
        <w:t xml:space="preserve"> Курского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0F10A8">
        <w:rPr>
          <w:sz w:val="28"/>
          <w:szCs w:val="28"/>
        </w:rPr>
        <w:t>28 июня</w:t>
      </w:r>
      <w:r w:rsidRPr="00F159AC">
        <w:rPr>
          <w:sz w:val="28"/>
          <w:szCs w:val="28"/>
        </w:rPr>
        <w:t xml:space="preserve"> 201</w:t>
      </w:r>
      <w:r w:rsidR="000F10A8">
        <w:rPr>
          <w:sz w:val="28"/>
          <w:szCs w:val="28"/>
        </w:rPr>
        <w:t>7</w:t>
      </w:r>
      <w:r w:rsidRPr="00F159AC">
        <w:rPr>
          <w:sz w:val="28"/>
          <w:szCs w:val="28"/>
        </w:rPr>
        <w:t xml:space="preserve"> года по адресу: ст. Курская, пер.Школьный,12.</w:t>
      </w:r>
      <w:r>
        <w:rPr>
          <w:sz w:val="28"/>
          <w:szCs w:val="28"/>
        </w:rPr>
        <w:t xml:space="preserve"> (кабинет № 401, тел. 6-28-51).</w:t>
      </w:r>
      <w:r w:rsidRPr="00F159AC">
        <w:rPr>
          <w:sz w:val="28"/>
          <w:szCs w:val="28"/>
        </w:rPr>
        <w:t xml:space="preserve"> </w:t>
      </w:r>
    </w:p>
    <w:p w:rsidR="00400E99" w:rsidRDefault="00897F02" w:rsidP="00897F02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lastRenderedPageBreak/>
        <w:t xml:space="preserve">4. </w:t>
      </w:r>
      <w:r w:rsidR="004B7A43">
        <w:rPr>
          <w:sz w:val="28"/>
          <w:szCs w:val="28"/>
        </w:rPr>
        <w:t>Заключение о</w:t>
      </w:r>
      <w:r w:rsidRPr="00F159AC">
        <w:rPr>
          <w:sz w:val="28"/>
          <w:szCs w:val="28"/>
        </w:rPr>
        <w:t xml:space="preserve"> результат</w:t>
      </w:r>
      <w:r w:rsidR="004B7A43">
        <w:rPr>
          <w:sz w:val="28"/>
          <w:szCs w:val="28"/>
        </w:rPr>
        <w:t>ах</w:t>
      </w:r>
      <w:r w:rsidRPr="00F159AC">
        <w:rPr>
          <w:sz w:val="28"/>
          <w:szCs w:val="28"/>
        </w:rPr>
        <w:t xml:space="preserve"> публичных слушаний подлежат обнародова</w:t>
      </w:r>
      <w:r>
        <w:rPr>
          <w:sz w:val="28"/>
          <w:szCs w:val="28"/>
        </w:rPr>
        <w:t xml:space="preserve">нию в срок до </w:t>
      </w:r>
      <w:r w:rsidR="000F10A8">
        <w:rPr>
          <w:sz w:val="28"/>
          <w:szCs w:val="28"/>
        </w:rPr>
        <w:t>03 июля 2017 года</w:t>
      </w:r>
      <w:r w:rsidRPr="00F159AC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их размещения на информационных стендах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расположенных в здании администрации Курского </w:t>
      </w:r>
    </w:p>
    <w:p w:rsidR="000F10A8" w:rsidRDefault="00400E99" w:rsidP="000F10A8">
      <w:pPr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муниципального района, в зданиях администраций сельских поселений района и в центре правовой информации МУ </w:t>
      </w:r>
      <w:r>
        <w:rPr>
          <w:sz w:val="28"/>
          <w:szCs w:val="28"/>
        </w:rPr>
        <w:t>«</w:t>
      </w:r>
      <w:r w:rsidRPr="00F159AC">
        <w:rPr>
          <w:sz w:val="28"/>
          <w:szCs w:val="28"/>
        </w:rPr>
        <w:t>Межпоселенческая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центральная библиотека</w:t>
      </w:r>
      <w:r>
        <w:rPr>
          <w:sz w:val="28"/>
          <w:szCs w:val="28"/>
        </w:rPr>
        <w:t>»</w:t>
      </w:r>
      <w:r w:rsidRPr="00F159AC">
        <w:rPr>
          <w:sz w:val="28"/>
          <w:szCs w:val="28"/>
        </w:rPr>
        <w:t xml:space="preserve"> Курского муниципального района, а также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 w:rsidR="000F10A8">
        <w:rPr>
          <w:sz w:val="28"/>
          <w:szCs w:val="28"/>
        </w:rPr>
        <w:t xml:space="preserve">урского муниципального района, </w:t>
      </w:r>
      <w:r w:rsidR="000F10A8" w:rsidRPr="00181DB1">
        <w:rPr>
          <w:sz w:val="28"/>
          <w:szCs w:val="28"/>
        </w:rPr>
        <w:t>(</w:t>
      </w:r>
      <w:r w:rsidR="000F10A8">
        <w:rPr>
          <w:sz w:val="28"/>
          <w:szCs w:val="28"/>
        </w:rPr>
        <w:t>курский-район.рф)</w:t>
      </w:r>
      <w:hyperlink r:id="rId11" w:history="1"/>
      <w:r w:rsidR="000F10A8" w:rsidRPr="00181DB1">
        <w:rPr>
          <w:sz w:val="28"/>
          <w:szCs w:val="28"/>
        </w:rPr>
        <w:t xml:space="preserve"> в разделе</w:t>
      </w:r>
      <w:r w:rsidR="000F10A8">
        <w:rPr>
          <w:sz w:val="28"/>
          <w:szCs w:val="28"/>
        </w:rPr>
        <w:t> </w:t>
      </w:r>
      <w:r w:rsidR="000F10A8" w:rsidRPr="00181DB1">
        <w:rPr>
          <w:sz w:val="28"/>
          <w:szCs w:val="28"/>
        </w:rPr>
        <w:t xml:space="preserve"> «Совет», подразделе «Публичные слушания»</w:t>
      </w:r>
      <w:r w:rsidR="003F605B">
        <w:rPr>
          <w:sz w:val="28"/>
          <w:szCs w:val="28"/>
        </w:rPr>
        <w:t>.</w:t>
      </w:r>
    </w:p>
    <w:p w:rsidR="00400E99" w:rsidRDefault="00400E99" w:rsidP="003C398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>5. Назначить ответственной за проведение публичных слушаний комиссию совета Курского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по социальной политике, местному самоуправлению, правопорядку, работе с общественными и религиозными организациями.</w:t>
      </w:r>
    </w:p>
    <w:p w:rsidR="00400E99" w:rsidRPr="00F159AC" w:rsidRDefault="00400E99" w:rsidP="00400E99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6. </w:t>
      </w:r>
      <w:r w:rsidRPr="00F159A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со дня его обнародования. </w:t>
      </w:r>
    </w:p>
    <w:p w:rsidR="00400E99" w:rsidRPr="00F159AC" w:rsidRDefault="00400E99" w:rsidP="00400E99">
      <w:pPr>
        <w:ind w:firstLine="600"/>
        <w:jc w:val="both"/>
        <w:rPr>
          <w:sz w:val="28"/>
          <w:szCs w:val="28"/>
        </w:rPr>
      </w:pPr>
    </w:p>
    <w:p w:rsidR="00400E99" w:rsidRDefault="00400E99" w:rsidP="00400E99">
      <w:pPr>
        <w:ind w:firstLine="600"/>
        <w:jc w:val="both"/>
        <w:rPr>
          <w:sz w:val="28"/>
          <w:szCs w:val="28"/>
        </w:rPr>
      </w:pPr>
    </w:p>
    <w:p w:rsidR="00400E99" w:rsidRDefault="00400E99" w:rsidP="00400E99">
      <w:pPr>
        <w:tabs>
          <w:tab w:val="left" w:pos="993"/>
        </w:tabs>
        <w:spacing w:line="240" w:lineRule="exact"/>
        <w:rPr>
          <w:sz w:val="28"/>
          <w:szCs w:val="28"/>
        </w:rPr>
      </w:pPr>
    </w:p>
    <w:p w:rsidR="007054E9" w:rsidRPr="00AC6F99" w:rsidRDefault="007054E9" w:rsidP="007054E9">
      <w:pPr>
        <w:spacing w:line="240" w:lineRule="exact"/>
        <w:outlineLvl w:val="0"/>
        <w:rPr>
          <w:color w:val="000000"/>
          <w:sz w:val="28"/>
          <w:szCs w:val="28"/>
        </w:rPr>
      </w:pPr>
      <w:r w:rsidRPr="00AC6F99">
        <w:rPr>
          <w:bCs/>
          <w:color w:val="000000"/>
          <w:sz w:val="28"/>
          <w:szCs w:val="28"/>
        </w:rPr>
        <w:t>Председатель совета</w:t>
      </w:r>
      <w:r w:rsidRPr="00AC6F99">
        <w:rPr>
          <w:color w:val="000000"/>
          <w:sz w:val="28"/>
          <w:szCs w:val="28"/>
        </w:rPr>
        <w:t xml:space="preserve"> Курского</w:t>
      </w:r>
    </w:p>
    <w:p w:rsidR="007054E9" w:rsidRPr="00AC6F99" w:rsidRDefault="007054E9" w:rsidP="007054E9">
      <w:pPr>
        <w:spacing w:line="240" w:lineRule="exact"/>
        <w:rPr>
          <w:color w:val="000000"/>
          <w:sz w:val="28"/>
          <w:szCs w:val="28"/>
        </w:rPr>
      </w:pPr>
      <w:r w:rsidRPr="00AC6F99">
        <w:rPr>
          <w:bCs/>
          <w:color w:val="000000"/>
          <w:sz w:val="28"/>
          <w:szCs w:val="28"/>
        </w:rPr>
        <w:t xml:space="preserve">муниципального района  </w:t>
      </w:r>
    </w:p>
    <w:p w:rsidR="007054E9" w:rsidRDefault="007054E9" w:rsidP="007054E9">
      <w:pPr>
        <w:spacing w:line="240" w:lineRule="exact"/>
        <w:rPr>
          <w:color w:val="000000"/>
          <w:sz w:val="28"/>
          <w:szCs w:val="28"/>
        </w:rPr>
      </w:pPr>
      <w:r w:rsidRPr="00AC6F99">
        <w:rPr>
          <w:color w:val="000000"/>
          <w:sz w:val="28"/>
          <w:szCs w:val="28"/>
        </w:rPr>
        <w:t>Ставропольского края                                                                      Ю.М.Бондарев</w:t>
      </w:r>
    </w:p>
    <w:p w:rsidR="00F00DDE" w:rsidRPr="00AC6F99" w:rsidRDefault="00F00DDE" w:rsidP="007054E9">
      <w:pPr>
        <w:spacing w:line="240" w:lineRule="exact"/>
        <w:rPr>
          <w:color w:val="000000"/>
          <w:sz w:val="28"/>
          <w:szCs w:val="28"/>
        </w:rPr>
      </w:pPr>
    </w:p>
    <w:p w:rsidR="00953C5A" w:rsidRDefault="00953C5A" w:rsidP="00F00DDE">
      <w:pPr>
        <w:pStyle w:val="1"/>
        <w:spacing w:line="240" w:lineRule="exact"/>
        <w:ind w:left="7080"/>
        <w:jc w:val="left"/>
        <w:rPr>
          <w:bCs/>
          <w:szCs w:val="28"/>
        </w:rPr>
      </w:pPr>
    </w:p>
    <w:p w:rsidR="00953C5A" w:rsidRDefault="00953C5A" w:rsidP="00953C5A"/>
    <w:p w:rsidR="00B763F5" w:rsidRDefault="00B763F5" w:rsidP="00953C5A"/>
    <w:p w:rsidR="00B763F5" w:rsidRDefault="00B763F5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DD58D4" w:rsidRDefault="00DD58D4" w:rsidP="00953C5A"/>
    <w:p w:rsidR="00B763F5" w:rsidRDefault="00B763F5" w:rsidP="00953C5A"/>
    <w:p w:rsidR="00953C5A" w:rsidRDefault="00B763F5" w:rsidP="00953C5A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897F02">
        <w:rPr>
          <w:bCs/>
          <w:szCs w:val="28"/>
        </w:rPr>
        <w:t>1</w:t>
      </w:r>
    </w:p>
    <w:p w:rsidR="00897F02" w:rsidRPr="00953C5A" w:rsidRDefault="00897F02" w:rsidP="00953C5A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>к решению совета Курского</w:t>
      </w:r>
    </w:p>
    <w:p w:rsidR="00897F02" w:rsidRDefault="00897F02" w:rsidP="00953C5A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897F02" w:rsidRDefault="00897F02" w:rsidP="00953C5A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897F02" w:rsidRDefault="00953C5A" w:rsidP="00953C5A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="00897F02">
        <w:rPr>
          <w:szCs w:val="28"/>
        </w:rPr>
        <w:t>т</w:t>
      </w:r>
      <w:r>
        <w:rPr>
          <w:szCs w:val="28"/>
        </w:rPr>
        <w:t xml:space="preserve"> </w:t>
      </w:r>
      <w:r w:rsidR="00B763F5">
        <w:rPr>
          <w:szCs w:val="28"/>
        </w:rPr>
        <w:t xml:space="preserve">23 мая </w:t>
      </w:r>
      <w:r w:rsidR="00897F02">
        <w:rPr>
          <w:szCs w:val="28"/>
        </w:rPr>
        <w:t>201</w:t>
      </w:r>
      <w:r w:rsidR="000F10A8">
        <w:rPr>
          <w:szCs w:val="28"/>
        </w:rPr>
        <w:t>7</w:t>
      </w:r>
      <w:r w:rsidR="00156B50">
        <w:rPr>
          <w:szCs w:val="28"/>
        </w:rPr>
        <w:t xml:space="preserve"> </w:t>
      </w:r>
      <w:r w:rsidR="00897F02">
        <w:rPr>
          <w:szCs w:val="28"/>
        </w:rPr>
        <w:t>г. №</w:t>
      </w:r>
      <w:r>
        <w:rPr>
          <w:szCs w:val="28"/>
        </w:rPr>
        <w:t xml:space="preserve"> </w:t>
      </w:r>
      <w:r w:rsidR="00B763F5">
        <w:rPr>
          <w:szCs w:val="28"/>
        </w:rPr>
        <w:t xml:space="preserve">363 </w:t>
      </w:r>
    </w:p>
    <w:p w:rsidR="00897F02" w:rsidRDefault="00897F02" w:rsidP="00953C5A">
      <w:pPr>
        <w:ind w:firstLine="720"/>
        <w:jc w:val="right"/>
        <w:rPr>
          <w:sz w:val="28"/>
          <w:szCs w:val="28"/>
        </w:rPr>
      </w:pPr>
    </w:p>
    <w:p w:rsidR="00897F02" w:rsidRPr="005460FC" w:rsidRDefault="00897F02" w:rsidP="00953C5A">
      <w:pPr>
        <w:jc w:val="right"/>
        <w:rPr>
          <w:sz w:val="28"/>
          <w:szCs w:val="28"/>
        </w:rPr>
      </w:pPr>
    </w:p>
    <w:p w:rsidR="00FE401A" w:rsidRDefault="00897F02" w:rsidP="000F79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99187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</w:p>
    <w:p w:rsidR="00FE401A" w:rsidRPr="0050041B" w:rsidRDefault="00FE401A" w:rsidP="00FE401A">
      <w:pPr>
        <w:rPr>
          <w:sz w:val="28"/>
          <w:szCs w:val="28"/>
        </w:rPr>
      </w:pPr>
    </w:p>
    <w:p w:rsidR="000F7962" w:rsidRDefault="000F7962" w:rsidP="000F79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Курского муниципального </w:t>
      </w:r>
    </w:p>
    <w:p w:rsidR="000F7962" w:rsidRDefault="000F7962" w:rsidP="000F79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0F7962" w:rsidRDefault="000F7962" w:rsidP="000F7962">
      <w:pPr>
        <w:rPr>
          <w:sz w:val="28"/>
          <w:szCs w:val="28"/>
        </w:rPr>
      </w:pPr>
    </w:p>
    <w:p w:rsidR="000F7962" w:rsidRPr="000F7962" w:rsidRDefault="000F7962" w:rsidP="000F7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962">
        <w:rPr>
          <w:sz w:val="28"/>
          <w:szCs w:val="28"/>
        </w:rPr>
        <w:t xml:space="preserve">Руководствуясь Федеральным </w:t>
      </w:r>
      <w:hyperlink r:id="rId12" w:history="1">
        <w:r w:rsidRPr="000F7962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0F7962">
        <w:t xml:space="preserve"> </w:t>
      </w:r>
      <w:r w:rsidRPr="000F7962">
        <w:rPr>
          <w:sz w:val="28"/>
          <w:szCs w:val="28"/>
        </w:rPr>
        <w:t>«Об общих принципах организации местного самоуправления в Российской Федерации» от 06.10.2003 N 131-ФЗ с внесенными в него изменениями Федеральным</w:t>
      </w:r>
      <w:r w:rsidR="000F10A8">
        <w:rPr>
          <w:sz w:val="28"/>
          <w:szCs w:val="28"/>
        </w:rPr>
        <w:t xml:space="preserve"> </w:t>
      </w:r>
      <w:r w:rsidRPr="000F7962">
        <w:rPr>
          <w:sz w:val="28"/>
          <w:szCs w:val="28"/>
        </w:rPr>
        <w:t xml:space="preserve"> закон</w:t>
      </w:r>
      <w:r w:rsidR="000F10A8">
        <w:rPr>
          <w:sz w:val="28"/>
          <w:szCs w:val="28"/>
        </w:rPr>
        <w:t>ом</w:t>
      </w:r>
      <w:r w:rsidRPr="000F7962">
        <w:rPr>
          <w:sz w:val="28"/>
          <w:szCs w:val="28"/>
        </w:rPr>
        <w:t xml:space="preserve"> </w:t>
      </w:r>
      <w:r w:rsidRPr="003C3989">
        <w:rPr>
          <w:sz w:val="28"/>
          <w:szCs w:val="28"/>
        </w:rPr>
        <w:t xml:space="preserve">РФ </w:t>
      </w:r>
      <w:r w:rsidR="000F10A8" w:rsidRPr="003C3989">
        <w:rPr>
          <w:sz w:val="28"/>
          <w:szCs w:val="28"/>
        </w:rPr>
        <w:t xml:space="preserve">от 03.04.2017 </w:t>
      </w:r>
      <w:hyperlink r:id="rId13" w:history="1">
        <w:r w:rsidR="000F10A8" w:rsidRPr="003C3989">
          <w:rPr>
            <w:sz w:val="28"/>
            <w:szCs w:val="28"/>
          </w:rPr>
          <w:t>N 64-ФЗ</w:t>
        </w:r>
      </w:hyperlink>
      <w:r w:rsidRPr="003C3989">
        <w:rPr>
          <w:sz w:val="28"/>
          <w:szCs w:val="28"/>
        </w:rPr>
        <w:t>,</w:t>
      </w:r>
      <w:r w:rsidRPr="000F7962">
        <w:rPr>
          <w:sz w:val="28"/>
          <w:szCs w:val="28"/>
        </w:rPr>
        <w:t xml:space="preserve"> </w:t>
      </w:r>
      <w:r w:rsidR="000F10A8">
        <w:rPr>
          <w:sz w:val="28"/>
          <w:szCs w:val="28"/>
        </w:rPr>
        <w:t xml:space="preserve">  </w:t>
      </w:r>
      <w:r w:rsidR="000F10A8" w:rsidRPr="000F10A8">
        <w:rPr>
          <w:sz w:val="28"/>
        </w:rPr>
        <w:t>Законом Ставропольского края от 2 марта 2005 г. № 12-кз «О местном самоуправлении в Ставропольском крае»</w:t>
      </w:r>
    </w:p>
    <w:p w:rsidR="000F7962" w:rsidRDefault="000F7962" w:rsidP="000F7962">
      <w:pPr>
        <w:pStyle w:val="ConsNonformat0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0F10A8" w:rsidRDefault="000F10A8" w:rsidP="000F7962">
      <w:pPr>
        <w:jc w:val="center"/>
      </w:pPr>
      <w:r>
        <w:t xml:space="preserve"> </w:t>
      </w:r>
    </w:p>
    <w:p w:rsidR="000F7962" w:rsidRDefault="000F10A8" w:rsidP="000F7962">
      <w:pPr>
        <w:jc w:val="center"/>
        <w:rPr>
          <w:sz w:val="28"/>
          <w:szCs w:val="28"/>
        </w:rPr>
      </w:pPr>
      <w:r w:rsidRPr="00D004F4">
        <w:t xml:space="preserve"> </w:t>
      </w:r>
      <w:r>
        <w:t xml:space="preserve"> </w:t>
      </w:r>
    </w:p>
    <w:p w:rsidR="000F7962" w:rsidRDefault="000F7962" w:rsidP="000F796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7962" w:rsidRDefault="000F7962" w:rsidP="000F7962">
      <w:pPr>
        <w:jc w:val="both"/>
        <w:rPr>
          <w:sz w:val="28"/>
          <w:szCs w:val="28"/>
        </w:rPr>
      </w:pPr>
    </w:p>
    <w:p w:rsidR="000F7962" w:rsidRDefault="000F7962" w:rsidP="00966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Курского муниципального района Ставропольского края, принятый решением совета Курского муниципального района Ставропольского края от 31.05.2013 г. № 53 следующие изменения и дополнения: </w:t>
      </w:r>
    </w:p>
    <w:p w:rsidR="003C3989" w:rsidRPr="003C3989" w:rsidRDefault="00966D80" w:rsidP="00966D80">
      <w:pPr>
        <w:tabs>
          <w:tab w:val="left" w:pos="300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989" w:rsidRPr="003C3989">
        <w:rPr>
          <w:sz w:val="28"/>
          <w:szCs w:val="28"/>
        </w:rPr>
        <w:t xml:space="preserve">1.1. Статью 9 дополнить пунктом </w:t>
      </w:r>
      <w:r w:rsidR="003C3989">
        <w:rPr>
          <w:sz w:val="28"/>
          <w:szCs w:val="28"/>
        </w:rPr>
        <w:t>14</w:t>
      </w:r>
      <w:r w:rsidR="003C3989" w:rsidRPr="003C3989">
        <w:rPr>
          <w:sz w:val="28"/>
          <w:szCs w:val="28"/>
        </w:rPr>
        <w:t>.1 следующего содержания</w:t>
      </w:r>
      <w:r w:rsidR="003C3989" w:rsidRPr="003C3989">
        <w:rPr>
          <w:rFonts w:eastAsia="Calibri"/>
          <w:sz w:val="28"/>
          <w:szCs w:val="28"/>
        </w:rPr>
        <w:t>:</w:t>
      </w:r>
    </w:p>
    <w:p w:rsidR="003C3989" w:rsidRPr="003C3989" w:rsidRDefault="003C3989" w:rsidP="003C3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989">
        <w:rPr>
          <w:rFonts w:eastAsia="Calibri"/>
          <w:sz w:val="28"/>
          <w:szCs w:val="28"/>
        </w:rPr>
        <w:t>«1</w:t>
      </w:r>
      <w:r>
        <w:rPr>
          <w:rFonts w:eastAsia="Calibri"/>
          <w:sz w:val="28"/>
          <w:szCs w:val="28"/>
        </w:rPr>
        <w:t>4</w:t>
      </w:r>
      <w:r w:rsidRPr="003C3989">
        <w:rPr>
          <w:rFonts w:eastAsia="Calibri"/>
          <w:sz w:val="28"/>
          <w:szCs w:val="28"/>
        </w:rPr>
        <w:t xml:space="preserve">.1) </w:t>
      </w:r>
      <w:r w:rsidRPr="003C3989">
        <w:rPr>
          <w:sz w:val="28"/>
          <w:szCs w:val="28"/>
        </w:rPr>
        <w:t>участие в профилактике терроризма и его идеологии и экстремизма, а также в минимизации и (или) ликвидации последствий проявлений терроризма и экстремизма на территории муниципального района;».</w:t>
      </w:r>
    </w:p>
    <w:p w:rsidR="00966D80" w:rsidRPr="00823659" w:rsidRDefault="00823659" w:rsidP="00966D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3659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2</w:t>
      </w:r>
      <w:r w:rsidRPr="00823659">
        <w:rPr>
          <w:rFonts w:eastAsia="Calibri"/>
          <w:sz w:val="28"/>
          <w:szCs w:val="28"/>
        </w:rPr>
        <w:t xml:space="preserve">. </w:t>
      </w:r>
      <w:r w:rsidR="00966D80" w:rsidRPr="00823659">
        <w:rPr>
          <w:rFonts w:eastAsia="Calibri"/>
          <w:sz w:val="28"/>
          <w:szCs w:val="28"/>
        </w:rPr>
        <w:t>Часть 6 стать</w:t>
      </w:r>
      <w:r w:rsidR="00966D80">
        <w:rPr>
          <w:rFonts w:eastAsia="Calibri"/>
          <w:sz w:val="28"/>
          <w:szCs w:val="28"/>
        </w:rPr>
        <w:t xml:space="preserve">и </w:t>
      </w:r>
      <w:r w:rsidR="00966D80" w:rsidRPr="00823659">
        <w:rPr>
          <w:rFonts w:eastAsia="Calibri"/>
          <w:sz w:val="28"/>
          <w:szCs w:val="28"/>
        </w:rPr>
        <w:t>25</w:t>
      </w:r>
      <w:r w:rsidR="00966D80">
        <w:rPr>
          <w:rFonts w:eastAsia="Calibri"/>
          <w:sz w:val="28"/>
          <w:szCs w:val="28"/>
        </w:rPr>
        <w:t xml:space="preserve"> </w:t>
      </w:r>
      <w:r w:rsidR="00966D80" w:rsidRPr="00823659">
        <w:rPr>
          <w:rFonts w:eastAsia="Calibri"/>
          <w:sz w:val="28"/>
          <w:szCs w:val="28"/>
        </w:rPr>
        <w:t>изложить в следующей редакции:</w:t>
      </w:r>
    </w:p>
    <w:p w:rsidR="00823659" w:rsidRPr="00823659" w:rsidRDefault="00823659" w:rsidP="00966D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3659">
        <w:rPr>
          <w:rFonts w:eastAsia="Calibri"/>
          <w:sz w:val="28"/>
          <w:szCs w:val="28"/>
        </w:rPr>
        <w:t>«6.</w:t>
      </w:r>
      <w:r w:rsidRPr="00823659">
        <w:rPr>
          <w:sz w:val="28"/>
          <w:szCs w:val="28"/>
        </w:rPr>
        <w:t xml:space="preserve"> </w:t>
      </w:r>
      <w:r w:rsidRPr="00823659">
        <w:rPr>
          <w:rFonts w:eastAsia="Calibri"/>
          <w:sz w:val="28"/>
          <w:szCs w:val="28"/>
        </w:rPr>
        <w:t>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966D80" w:rsidRPr="00966D80" w:rsidRDefault="00966D80" w:rsidP="00966D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66D80">
        <w:rPr>
          <w:rFonts w:eastAsia="Calibri"/>
          <w:sz w:val="28"/>
          <w:szCs w:val="28"/>
        </w:rPr>
        <w:t xml:space="preserve">1.3. Абзац 9 части 1 статьи 28 изложить в следующей редакции: </w:t>
      </w:r>
    </w:p>
    <w:p w:rsidR="00966D80" w:rsidRPr="00966D80" w:rsidRDefault="00966D80" w:rsidP="00966D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6D80">
        <w:rPr>
          <w:rFonts w:eastAsia="Calibri"/>
          <w:sz w:val="28"/>
          <w:szCs w:val="28"/>
        </w:rPr>
        <w:t xml:space="preserve">- </w:t>
      </w:r>
      <w:r w:rsidRPr="00966D80">
        <w:rPr>
          <w:sz w:val="28"/>
          <w:szCs w:val="28"/>
        </w:rPr>
        <w:t>участие в профилактике терроризма и его идеологии и экстремизма, а также в минимизации и (или) ликвидации последствий проявлений терроризма и экстремизма на территории муниципального района;».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t>1.4. В статье 31: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lastRenderedPageBreak/>
        <w:t>1.</w:t>
      </w:r>
      <w:r>
        <w:rPr>
          <w:rFonts w:eastAsia="Calibri"/>
          <w:sz w:val="28"/>
          <w:szCs w:val="28"/>
        </w:rPr>
        <w:t>4</w:t>
      </w:r>
      <w:r w:rsidRPr="00AE1803">
        <w:rPr>
          <w:rFonts w:eastAsia="Calibri"/>
          <w:sz w:val="28"/>
          <w:szCs w:val="28"/>
        </w:rPr>
        <w:t xml:space="preserve">.1. Дополнить частью </w:t>
      </w:r>
      <w:r>
        <w:rPr>
          <w:rFonts w:eastAsia="Calibri"/>
          <w:sz w:val="28"/>
          <w:szCs w:val="28"/>
        </w:rPr>
        <w:t>9</w:t>
      </w:r>
      <w:r w:rsidRPr="00AE1803">
        <w:rPr>
          <w:rFonts w:eastAsia="Calibri"/>
          <w:sz w:val="28"/>
          <w:szCs w:val="28"/>
        </w:rPr>
        <w:t>.1 следующего содержания: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9</w:t>
      </w:r>
      <w:r w:rsidRPr="00AE1803">
        <w:rPr>
          <w:rFonts w:eastAsia="Calibri"/>
          <w:sz w:val="28"/>
          <w:szCs w:val="28"/>
        </w:rPr>
        <w:t>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муниципального района, выборным должностным лицом местного самоуправления, проводится по решению Губернатора Ставропольского края в порядке, установленном законом Ставропольского края.».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4</w:t>
      </w:r>
      <w:r w:rsidRPr="00AE1803">
        <w:rPr>
          <w:rFonts w:eastAsia="Calibri"/>
          <w:sz w:val="28"/>
          <w:szCs w:val="28"/>
        </w:rPr>
        <w:t>.2. Дополнить частью</w:t>
      </w:r>
      <w:r>
        <w:rPr>
          <w:rFonts w:eastAsia="Calibri"/>
          <w:sz w:val="28"/>
          <w:szCs w:val="28"/>
        </w:rPr>
        <w:t xml:space="preserve"> 9</w:t>
      </w:r>
      <w:r w:rsidRPr="00AE1803">
        <w:rPr>
          <w:rFonts w:eastAsia="Calibri"/>
          <w:sz w:val="28"/>
          <w:szCs w:val="28"/>
        </w:rPr>
        <w:t>.2 следующего содержания: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9</w:t>
      </w:r>
      <w:r w:rsidRPr="00AE1803">
        <w:rPr>
          <w:rFonts w:eastAsia="Calibri"/>
          <w:sz w:val="28"/>
          <w:szCs w:val="28"/>
        </w:rPr>
        <w:t xml:space="preserve">.2. При выявлении в результате проверки, проведенной в соответствии с частью </w:t>
      </w:r>
      <w:r>
        <w:rPr>
          <w:rFonts w:eastAsia="Calibri"/>
          <w:sz w:val="28"/>
          <w:szCs w:val="28"/>
        </w:rPr>
        <w:t>9</w:t>
      </w:r>
      <w:r w:rsidRPr="00AE1803">
        <w:rPr>
          <w:rFonts w:eastAsia="Calibri"/>
          <w:sz w:val="28"/>
          <w:szCs w:val="28"/>
        </w:rPr>
        <w:t>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Ставропольского края обращается с заявлением о досрочном прекращении полномочий депутата Совета муниципального района, выборного должностного лица местного самоуправления в Совет муниципального района, или в суд.».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4</w:t>
      </w:r>
      <w:r w:rsidRPr="00AE1803">
        <w:rPr>
          <w:rFonts w:eastAsia="Calibri"/>
          <w:sz w:val="28"/>
          <w:szCs w:val="28"/>
        </w:rPr>
        <w:t xml:space="preserve">.3. Дополнить частью </w:t>
      </w:r>
      <w:r>
        <w:rPr>
          <w:rFonts w:eastAsia="Calibri"/>
          <w:sz w:val="28"/>
          <w:szCs w:val="28"/>
        </w:rPr>
        <w:t>9</w:t>
      </w:r>
      <w:r w:rsidRPr="00AE1803">
        <w:rPr>
          <w:rFonts w:eastAsia="Calibri"/>
          <w:sz w:val="28"/>
          <w:szCs w:val="28"/>
        </w:rPr>
        <w:t>.3 следующего содержания: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9</w:t>
      </w:r>
      <w:r w:rsidRPr="00AE1803">
        <w:rPr>
          <w:rFonts w:eastAsia="Calibri"/>
          <w:sz w:val="28"/>
          <w:szCs w:val="28"/>
        </w:rPr>
        <w:t xml:space="preserve">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муниципального района в информационно-телекоммуникационной сети «Интернет» и (или) предоставляются для опубликования общественно-политической газете </w:t>
      </w:r>
      <w:r w:rsidRPr="00AE1803">
        <w:rPr>
          <w:sz w:val="28"/>
          <w:szCs w:val="28"/>
        </w:rPr>
        <w:t>муниципального района «Степно</w:t>
      </w:r>
      <w:r>
        <w:rPr>
          <w:sz w:val="28"/>
          <w:szCs w:val="28"/>
        </w:rPr>
        <w:t>й Маяк</w:t>
      </w:r>
      <w:r w:rsidRPr="00AE1803">
        <w:rPr>
          <w:sz w:val="28"/>
          <w:szCs w:val="28"/>
        </w:rPr>
        <w:t>»</w:t>
      </w:r>
      <w:r w:rsidRPr="00AE1803">
        <w:rPr>
          <w:rFonts w:eastAsia="Calibri"/>
          <w:sz w:val="28"/>
          <w:szCs w:val="28"/>
        </w:rPr>
        <w:t xml:space="preserve"> в порядке, определяемом муниципальными правовыми актами.».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t>1.4.</w:t>
      </w:r>
      <w:r w:rsidR="00FD3A6B">
        <w:rPr>
          <w:rFonts w:eastAsia="Calibri"/>
          <w:sz w:val="28"/>
          <w:szCs w:val="28"/>
        </w:rPr>
        <w:t>4</w:t>
      </w:r>
      <w:r w:rsidRPr="00AE1803">
        <w:rPr>
          <w:rFonts w:eastAsia="Calibri"/>
          <w:sz w:val="28"/>
          <w:szCs w:val="28"/>
        </w:rPr>
        <w:t>. Часть 15 дополнить абзацем вторым следующего содержания:</w:t>
      </w:r>
    </w:p>
    <w:p w:rsidR="00AE1803" w:rsidRPr="00AE1803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1803">
        <w:rPr>
          <w:rFonts w:eastAsia="Calibri"/>
          <w:sz w:val="28"/>
          <w:szCs w:val="28"/>
        </w:rPr>
        <w:t>«В случае обращения Губернатора Ставропольского края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заявления.».</w:t>
      </w:r>
    </w:p>
    <w:p w:rsidR="00AE1803" w:rsidRDefault="00AE1803" w:rsidP="00AE1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hyperlink r:id="rId14" w:history="1">
        <w:r>
          <w:rPr>
            <w:color w:val="0000FF"/>
            <w:sz w:val="28"/>
            <w:szCs w:val="28"/>
          </w:rPr>
          <w:t xml:space="preserve">Пункт 4 </w:t>
        </w:r>
        <w:r w:rsidR="00FD3A6B">
          <w:rPr>
            <w:color w:val="0000FF"/>
            <w:sz w:val="28"/>
            <w:szCs w:val="28"/>
          </w:rPr>
          <w:t>ч</w:t>
        </w:r>
        <w:r>
          <w:rPr>
            <w:color w:val="0000FF"/>
            <w:sz w:val="28"/>
            <w:szCs w:val="28"/>
          </w:rPr>
          <w:t xml:space="preserve">асти 2 </w:t>
        </w:r>
        <w:r w:rsidR="00FD3A6B">
          <w:rPr>
            <w:color w:val="0000FF"/>
            <w:sz w:val="28"/>
            <w:szCs w:val="28"/>
          </w:rPr>
          <w:t>с</w:t>
        </w:r>
        <w:r>
          <w:rPr>
            <w:color w:val="0000FF"/>
            <w:sz w:val="28"/>
            <w:szCs w:val="28"/>
          </w:rPr>
          <w:t>татьи 47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0F7962" w:rsidRDefault="00AE1803" w:rsidP="001E2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1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</w:t>
      </w:r>
      <w:r>
        <w:rPr>
          <w:sz w:val="28"/>
          <w:szCs w:val="28"/>
        </w:rPr>
        <w:lastRenderedPageBreak/>
        <w:t xml:space="preserve">Федеральным </w:t>
      </w:r>
      <w:hyperlink r:id="rId1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0F7962" w:rsidRDefault="000F7962" w:rsidP="000F79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275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Курского муниципального района Ставропольского края </w:t>
      </w:r>
      <w:r w:rsidR="001E29F3">
        <w:rPr>
          <w:sz w:val="28"/>
          <w:szCs w:val="28"/>
        </w:rPr>
        <w:t xml:space="preserve">С.И. </w:t>
      </w:r>
      <w:r w:rsidR="00FD3A6B">
        <w:rPr>
          <w:sz w:val="28"/>
          <w:szCs w:val="28"/>
        </w:rPr>
        <w:t>Калашникову</w:t>
      </w:r>
      <w:r w:rsidR="00242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>
        <w:rPr>
          <w:iCs/>
          <w:sz w:val="28"/>
          <w:szCs w:val="28"/>
        </w:rPr>
        <w:t>в течение 15 дней со дня принятия решения</w:t>
      </w:r>
      <w:r>
        <w:rPr>
          <w:sz w:val="28"/>
          <w:szCs w:val="28"/>
        </w:rPr>
        <w:t>.</w:t>
      </w:r>
    </w:p>
    <w:p w:rsidR="000F7962" w:rsidRDefault="000F7962" w:rsidP="000F7962">
      <w:pPr>
        <w:pStyle w:val="af"/>
        <w:rPr>
          <w:szCs w:val="28"/>
        </w:rPr>
      </w:pPr>
      <w:r>
        <w:rPr>
          <w:szCs w:val="28"/>
        </w:rPr>
        <w:t xml:space="preserve">3. </w:t>
      </w:r>
      <w:r w:rsidR="00242758">
        <w:rPr>
          <w:szCs w:val="28"/>
        </w:rPr>
        <w:t>Главе</w:t>
      </w:r>
      <w:r>
        <w:rPr>
          <w:szCs w:val="28"/>
        </w:rPr>
        <w:t xml:space="preserve"> Курского муниципального района Ставропольского края </w:t>
      </w:r>
      <w:r w:rsidR="00242758">
        <w:rPr>
          <w:szCs w:val="28"/>
        </w:rPr>
        <w:t xml:space="preserve"> </w:t>
      </w:r>
      <w:r>
        <w:rPr>
          <w:szCs w:val="28"/>
        </w:rPr>
        <w:t xml:space="preserve"> 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F7962" w:rsidRDefault="000F7962" w:rsidP="000F796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0F7962" w:rsidRDefault="000F7962" w:rsidP="000F7962">
      <w:pPr>
        <w:ind w:firstLine="708"/>
        <w:rPr>
          <w:sz w:val="28"/>
          <w:szCs w:val="28"/>
        </w:rPr>
      </w:pPr>
    </w:p>
    <w:p w:rsidR="000F7962" w:rsidRDefault="000F7962" w:rsidP="000F7962">
      <w:pPr>
        <w:ind w:firstLine="708"/>
        <w:rPr>
          <w:sz w:val="28"/>
          <w:szCs w:val="28"/>
        </w:rPr>
      </w:pPr>
    </w:p>
    <w:p w:rsidR="000F7962" w:rsidRDefault="000F7962" w:rsidP="000F7962">
      <w:pPr>
        <w:ind w:firstLine="708"/>
        <w:rPr>
          <w:sz w:val="28"/>
          <w:szCs w:val="28"/>
        </w:rPr>
      </w:pPr>
    </w:p>
    <w:p w:rsidR="000F7962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Курского</w:t>
      </w:r>
    </w:p>
    <w:p w:rsidR="000F7962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0F7962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Ю.М. Бондарев</w:t>
      </w:r>
    </w:p>
    <w:p w:rsidR="000F7962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</w:p>
    <w:p w:rsidR="000F7962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</w:p>
    <w:p w:rsidR="000F7962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Курского муниципального</w:t>
      </w:r>
    </w:p>
    <w:p w:rsidR="000F7962" w:rsidRDefault="000F7962" w:rsidP="000F79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района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С.И. Калашников</w:t>
      </w:r>
    </w:p>
    <w:sectPr w:rsidR="000F7962" w:rsidSect="00897F02">
      <w:headerReference w:type="even" r:id="rId18"/>
      <w:headerReference w:type="default" r:id="rId19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31" w:rsidRDefault="005C3431">
      <w:r>
        <w:separator/>
      </w:r>
    </w:p>
  </w:endnote>
  <w:endnote w:type="continuationSeparator" w:id="0">
    <w:p w:rsidR="005C3431" w:rsidRDefault="005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31" w:rsidRDefault="005C3431">
      <w:r>
        <w:separator/>
      </w:r>
    </w:p>
  </w:footnote>
  <w:footnote w:type="continuationSeparator" w:id="0">
    <w:p w:rsidR="005C3431" w:rsidRDefault="005C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1D" w:rsidRDefault="0079059D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29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91D" w:rsidRDefault="0085291D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1D" w:rsidRDefault="0085291D" w:rsidP="005F6FA6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5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38"/>
  </w:num>
  <w:num w:numId="18">
    <w:abstractNumId w:val="36"/>
  </w:num>
  <w:num w:numId="19">
    <w:abstractNumId w:val="22"/>
  </w:num>
  <w:num w:numId="20">
    <w:abstractNumId w:val="12"/>
  </w:num>
  <w:num w:numId="21">
    <w:abstractNumId w:val="27"/>
  </w:num>
  <w:num w:numId="22">
    <w:abstractNumId w:val="16"/>
  </w:num>
  <w:num w:numId="23">
    <w:abstractNumId w:val="25"/>
  </w:num>
  <w:num w:numId="24">
    <w:abstractNumId w:val="20"/>
  </w:num>
  <w:num w:numId="25">
    <w:abstractNumId w:val="40"/>
  </w:num>
  <w:num w:numId="26">
    <w:abstractNumId w:val="11"/>
  </w:num>
  <w:num w:numId="27">
    <w:abstractNumId w:val="35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4"/>
  </w:num>
  <w:num w:numId="36">
    <w:abstractNumId w:val="24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8"/>
  </w:num>
  <w:num w:numId="39">
    <w:abstractNumId w:val="15"/>
  </w:num>
  <w:num w:numId="40">
    <w:abstractNumId w:val="28"/>
  </w:num>
  <w:num w:numId="41">
    <w:abstractNumId w:val="19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D6"/>
    <w:rsid w:val="00005B81"/>
    <w:rsid w:val="00011300"/>
    <w:rsid w:val="00011322"/>
    <w:rsid w:val="00011B83"/>
    <w:rsid w:val="000133BC"/>
    <w:rsid w:val="00014484"/>
    <w:rsid w:val="00016FA4"/>
    <w:rsid w:val="0001711E"/>
    <w:rsid w:val="000213F2"/>
    <w:rsid w:val="00022444"/>
    <w:rsid w:val="000224BA"/>
    <w:rsid w:val="00024D34"/>
    <w:rsid w:val="00024EA7"/>
    <w:rsid w:val="00027C8C"/>
    <w:rsid w:val="00031C11"/>
    <w:rsid w:val="0003290A"/>
    <w:rsid w:val="00032954"/>
    <w:rsid w:val="00035155"/>
    <w:rsid w:val="000363D5"/>
    <w:rsid w:val="00037F3F"/>
    <w:rsid w:val="00043041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4009"/>
    <w:rsid w:val="000643C8"/>
    <w:rsid w:val="00064C27"/>
    <w:rsid w:val="000750CD"/>
    <w:rsid w:val="000772BE"/>
    <w:rsid w:val="000828CC"/>
    <w:rsid w:val="00082B52"/>
    <w:rsid w:val="00082CF1"/>
    <w:rsid w:val="00084091"/>
    <w:rsid w:val="000906D2"/>
    <w:rsid w:val="00091292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53F"/>
    <w:rsid w:val="000E73B4"/>
    <w:rsid w:val="000F10A8"/>
    <w:rsid w:val="000F3E5D"/>
    <w:rsid w:val="000F702F"/>
    <w:rsid w:val="000F7962"/>
    <w:rsid w:val="001000E9"/>
    <w:rsid w:val="0010084C"/>
    <w:rsid w:val="00100CE7"/>
    <w:rsid w:val="00100F45"/>
    <w:rsid w:val="00103140"/>
    <w:rsid w:val="00104589"/>
    <w:rsid w:val="001073CE"/>
    <w:rsid w:val="001115B5"/>
    <w:rsid w:val="00113A91"/>
    <w:rsid w:val="0011644E"/>
    <w:rsid w:val="0011692F"/>
    <w:rsid w:val="00116BC0"/>
    <w:rsid w:val="00116C0F"/>
    <w:rsid w:val="00116FE7"/>
    <w:rsid w:val="0012102F"/>
    <w:rsid w:val="0012383D"/>
    <w:rsid w:val="0012787F"/>
    <w:rsid w:val="00130468"/>
    <w:rsid w:val="00142C26"/>
    <w:rsid w:val="00144741"/>
    <w:rsid w:val="0015159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7C5F"/>
    <w:rsid w:val="001A2F49"/>
    <w:rsid w:val="001A51DD"/>
    <w:rsid w:val="001A6BC2"/>
    <w:rsid w:val="001A6E34"/>
    <w:rsid w:val="001A7DD7"/>
    <w:rsid w:val="001B533E"/>
    <w:rsid w:val="001B5514"/>
    <w:rsid w:val="001B667A"/>
    <w:rsid w:val="001B7426"/>
    <w:rsid w:val="001C09DF"/>
    <w:rsid w:val="001C1E92"/>
    <w:rsid w:val="001C65F3"/>
    <w:rsid w:val="001C6E7E"/>
    <w:rsid w:val="001E29F3"/>
    <w:rsid w:val="001E33B3"/>
    <w:rsid w:val="001E65C7"/>
    <w:rsid w:val="001E762A"/>
    <w:rsid w:val="001F4F54"/>
    <w:rsid w:val="001F638A"/>
    <w:rsid w:val="0020065F"/>
    <w:rsid w:val="002007E9"/>
    <w:rsid w:val="0020295D"/>
    <w:rsid w:val="00204234"/>
    <w:rsid w:val="00206834"/>
    <w:rsid w:val="00215198"/>
    <w:rsid w:val="00215A82"/>
    <w:rsid w:val="002204FF"/>
    <w:rsid w:val="002230B7"/>
    <w:rsid w:val="0022393C"/>
    <w:rsid w:val="0022794E"/>
    <w:rsid w:val="00232419"/>
    <w:rsid w:val="00233702"/>
    <w:rsid w:val="00242758"/>
    <w:rsid w:val="00250058"/>
    <w:rsid w:val="002537E5"/>
    <w:rsid w:val="00253EE3"/>
    <w:rsid w:val="00254F4A"/>
    <w:rsid w:val="0025757E"/>
    <w:rsid w:val="00260892"/>
    <w:rsid w:val="002656D3"/>
    <w:rsid w:val="00267783"/>
    <w:rsid w:val="00270FF6"/>
    <w:rsid w:val="002726B5"/>
    <w:rsid w:val="00281F63"/>
    <w:rsid w:val="00282ACC"/>
    <w:rsid w:val="00283C52"/>
    <w:rsid w:val="00286D8F"/>
    <w:rsid w:val="00290A84"/>
    <w:rsid w:val="00291481"/>
    <w:rsid w:val="00291508"/>
    <w:rsid w:val="0029258A"/>
    <w:rsid w:val="00294D7E"/>
    <w:rsid w:val="00294F30"/>
    <w:rsid w:val="00297930"/>
    <w:rsid w:val="002B18E1"/>
    <w:rsid w:val="002B1E75"/>
    <w:rsid w:val="002B3114"/>
    <w:rsid w:val="002B3AE1"/>
    <w:rsid w:val="002B6C2F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F0D10"/>
    <w:rsid w:val="002F11E3"/>
    <w:rsid w:val="002F45ED"/>
    <w:rsid w:val="002F4C44"/>
    <w:rsid w:val="002F75DC"/>
    <w:rsid w:val="002F7CB1"/>
    <w:rsid w:val="003059A0"/>
    <w:rsid w:val="003129AC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21BC"/>
    <w:rsid w:val="00352398"/>
    <w:rsid w:val="00352B31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5F49"/>
    <w:rsid w:val="00406B2D"/>
    <w:rsid w:val="00413433"/>
    <w:rsid w:val="00415867"/>
    <w:rsid w:val="004218D6"/>
    <w:rsid w:val="00430CF6"/>
    <w:rsid w:val="0043444C"/>
    <w:rsid w:val="00435AAF"/>
    <w:rsid w:val="0043617D"/>
    <w:rsid w:val="0044332E"/>
    <w:rsid w:val="004449DD"/>
    <w:rsid w:val="00451179"/>
    <w:rsid w:val="00451651"/>
    <w:rsid w:val="00454F48"/>
    <w:rsid w:val="004570AB"/>
    <w:rsid w:val="004602D8"/>
    <w:rsid w:val="004705EE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548"/>
    <w:rsid w:val="00497C2C"/>
    <w:rsid w:val="00497E03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23110"/>
    <w:rsid w:val="0052424D"/>
    <w:rsid w:val="00540336"/>
    <w:rsid w:val="005406B8"/>
    <w:rsid w:val="00540710"/>
    <w:rsid w:val="00541465"/>
    <w:rsid w:val="005438C5"/>
    <w:rsid w:val="00545D9E"/>
    <w:rsid w:val="005460FC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663B"/>
    <w:rsid w:val="005905E2"/>
    <w:rsid w:val="0059196D"/>
    <w:rsid w:val="00596B2B"/>
    <w:rsid w:val="005977EA"/>
    <w:rsid w:val="005A30F4"/>
    <w:rsid w:val="005A3EEC"/>
    <w:rsid w:val="005A53AF"/>
    <w:rsid w:val="005A61D7"/>
    <w:rsid w:val="005B0D0F"/>
    <w:rsid w:val="005B24F3"/>
    <w:rsid w:val="005B7224"/>
    <w:rsid w:val="005C0FF2"/>
    <w:rsid w:val="005C3431"/>
    <w:rsid w:val="005C526E"/>
    <w:rsid w:val="005C596A"/>
    <w:rsid w:val="005D20E3"/>
    <w:rsid w:val="005D29AB"/>
    <w:rsid w:val="005D3C17"/>
    <w:rsid w:val="005E3740"/>
    <w:rsid w:val="005F03BE"/>
    <w:rsid w:val="005F058E"/>
    <w:rsid w:val="005F0C84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60616"/>
    <w:rsid w:val="00664A15"/>
    <w:rsid w:val="006738EE"/>
    <w:rsid w:val="00673B81"/>
    <w:rsid w:val="00676090"/>
    <w:rsid w:val="006821AF"/>
    <w:rsid w:val="00682582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53AA"/>
    <w:rsid w:val="006B5426"/>
    <w:rsid w:val="006C2C44"/>
    <w:rsid w:val="006C40A3"/>
    <w:rsid w:val="006C509D"/>
    <w:rsid w:val="006C58F0"/>
    <w:rsid w:val="006C594C"/>
    <w:rsid w:val="006D16B3"/>
    <w:rsid w:val="006D448F"/>
    <w:rsid w:val="006D735A"/>
    <w:rsid w:val="006D76F9"/>
    <w:rsid w:val="006E0DA9"/>
    <w:rsid w:val="006E7A1A"/>
    <w:rsid w:val="006F17DE"/>
    <w:rsid w:val="006F3EE6"/>
    <w:rsid w:val="006F5D6F"/>
    <w:rsid w:val="006F60E5"/>
    <w:rsid w:val="0070158F"/>
    <w:rsid w:val="00701AAA"/>
    <w:rsid w:val="00701FE4"/>
    <w:rsid w:val="007054E9"/>
    <w:rsid w:val="007056BA"/>
    <w:rsid w:val="00706EBA"/>
    <w:rsid w:val="00707161"/>
    <w:rsid w:val="0070737C"/>
    <w:rsid w:val="007109C4"/>
    <w:rsid w:val="00713267"/>
    <w:rsid w:val="00714BA2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4F89"/>
    <w:rsid w:val="00756264"/>
    <w:rsid w:val="0075696D"/>
    <w:rsid w:val="0076192E"/>
    <w:rsid w:val="0076307F"/>
    <w:rsid w:val="007673D6"/>
    <w:rsid w:val="007754A2"/>
    <w:rsid w:val="007765BB"/>
    <w:rsid w:val="00776A37"/>
    <w:rsid w:val="007811C6"/>
    <w:rsid w:val="00783719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D18B8"/>
    <w:rsid w:val="007D62A0"/>
    <w:rsid w:val="007D6C22"/>
    <w:rsid w:val="007E1A05"/>
    <w:rsid w:val="007E43F2"/>
    <w:rsid w:val="007E4722"/>
    <w:rsid w:val="007E70B7"/>
    <w:rsid w:val="007E7C9A"/>
    <w:rsid w:val="007F3A93"/>
    <w:rsid w:val="007F5337"/>
    <w:rsid w:val="007F64D2"/>
    <w:rsid w:val="007F67D2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7AC"/>
    <w:rsid w:val="0085022C"/>
    <w:rsid w:val="0085291D"/>
    <w:rsid w:val="00856F1E"/>
    <w:rsid w:val="0086038F"/>
    <w:rsid w:val="00862721"/>
    <w:rsid w:val="00876EEB"/>
    <w:rsid w:val="00880959"/>
    <w:rsid w:val="00881B8A"/>
    <w:rsid w:val="0088264A"/>
    <w:rsid w:val="00882966"/>
    <w:rsid w:val="008840AC"/>
    <w:rsid w:val="0089189C"/>
    <w:rsid w:val="0089468B"/>
    <w:rsid w:val="00896D97"/>
    <w:rsid w:val="00897F02"/>
    <w:rsid w:val="008A3E5B"/>
    <w:rsid w:val="008B17C7"/>
    <w:rsid w:val="008B1EB7"/>
    <w:rsid w:val="008B46FE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1C06"/>
    <w:rsid w:val="00905673"/>
    <w:rsid w:val="009060B0"/>
    <w:rsid w:val="00922800"/>
    <w:rsid w:val="009229BE"/>
    <w:rsid w:val="009229F5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5541"/>
    <w:rsid w:val="009B6A12"/>
    <w:rsid w:val="009B6EEE"/>
    <w:rsid w:val="009C1CED"/>
    <w:rsid w:val="009C26A5"/>
    <w:rsid w:val="009C393E"/>
    <w:rsid w:val="009C729D"/>
    <w:rsid w:val="009D6B91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B50"/>
    <w:rsid w:val="00A26337"/>
    <w:rsid w:val="00A26684"/>
    <w:rsid w:val="00A304E3"/>
    <w:rsid w:val="00A31488"/>
    <w:rsid w:val="00A320D4"/>
    <w:rsid w:val="00A32524"/>
    <w:rsid w:val="00A43C4C"/>
    <w:rsid w:val="00A501D4"/>
    <w:rsid w:val="00A5063D"/>
    <w:rsid w:val="00A53708"/>
    <w:rsid w:val="00A55FED"/>
    <w:rsid w:val="00A56A4E"/>
    <w:rsid w:val="00A61AE5"/>
    <w:rsid w:val="00A621D4"/>
    <w:rsid w:val="00A650B3"/>
    <w:rsid w:val="00A65751"/>
    <w:rsid w:val="00A713D3"/>
    <w:rsid w:val="00A858BE"/>
    <w:rsid w:val="00A85953"/>
    <w:rsid w:val="00A85FDE"/>
    <w:rsid w:val="00A87BFA"/>
    <w:rsid w:val="00A9201B"/>
    <w:rsid w:val="00A93853"/>
    <w:rsid w:val="00A946E1"/>
    <w:rsid w:val="00A9584D"/>
    <w:rsid w:val="00AB0654"/>
    <w:rsid w:val="00AB46A9"/>
    <w:rsid w:val="00AB583D"/>
    <w:rsid w:val="00AB64CF"/>
    <w:rsid w:val="00AC0549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2132D"/>
    <w:rsid w:val="00B21887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9EB"/>
    <w:rsid w:val="00B60677"/>
    <w:rsid w:val="00B620BE"/>
    <w:rsid w:val="00B66335"/>
    <w:rsid w:val="00B707E1"/>
    <w:rsid w:val="00B73C22"/>
    <w:rsid w:val="00B7413F"/>
    <w:rsid w:val="00B74815"/>
    <w:rsid w:val="00B75DD0"/>
    <w:rsid w:val="00B763F5"/>
    <w:rsid w:val="00B82B1D"/>
    <w:rsid w:val="00B870EC"/>
    <w:rsid w:val="00B92369"/>
    <w:rsid w:val="00B935B0"/>
    <w:rsid w:val="00B93E6A"/>
    <w:rsid w:val="00BA2335"/>
    <w:rsid w:val="00BA5AB5"/>
    <w:rsid w:val="00BA776C"/>
    <w:rsid w:val="00BB197B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CC4"/>
    <w:rsid w:val="00C154F4"/>
    <w:rsid w:val="00C168C4"/>
    <w:rsid w:val="00C17195"/>
    <w:rsid w:val="00C20B0B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2B19"/>
    <w:rsid w:val="00C737A6"/>
    <w:rsid w:val="00C737C4"/>
    <w:rsid w:val="00C8432D"/>
    <w:rsid w:val="00C95D45"/>
    <w:rsid w:val="00C96CB4"/>
    <w:rsid w:val="00CA0667"/>
    <w:rsid w:val="00CA658C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71C1"/>
    <w:rsid w:val="00CD739C"/>
    <w:rsid w:val="00CE2F1E"/>
    <w:rsid w:val="00CF4C88"/>
    <w:rsid w:val="00D049FC"/>
    <w:rsid w:val="00D057EA"/>
    <w:rsid w:val="00D05A8C"/>
    <w:rsid w:val="00D150AC"/>
    <w:rsid w:val="00D171F4"/>
    <w:rsid w:val="00D17E48"/>
    <w:rsid w:val="00D23716"/>
    <w:rsid w:val="00D248FE"/>
    <w:rsid w:val="00D27238"/>
    <w:rsid w:val="00D278ED"/>
    <w:rsid w:val="00D304E0"/>
    <w:rsid w:val="00D33861"/>
    <w:rsid w:val="00D34CA9"/>
    <w:rsid w:val="00D35881"/>
    <w:rsid w:val="00D35AD0"/>
    <w:rsid w:val="00D41B39"/>
    <w:rsid w:val="00D4254C"/>
    <w:rsid w:val="00D47856"/>
    <w:rsid w:val="00D60338"/>
    <w:rsid w:val="00D60460"/>
    <w:rsid w:val="00D644BD"/>
    <w:rsid w:val="00D64F8D"/>
    <w:rsid w:val="00D726CD"/>
    <w:rsid w:val="00D74071"/>
    <w:rsid w:val="00D83495"/>
    <w:rsid w:val="00D83702"/>
    <w:rsid w:val="00D90F52"/>
    <w:rsid w:val="00D92660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5545"/>
    <w:rsid w:val="00DD15B1"/>
    <w:rsid w:val="00DD3F45"/>
    <w:rsid w:val="00DD58D4"/>
    <w:rsid w:val="00DD709E"/>
    <w:rsid w:val="00DD751D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C13"/>
    <w:rsid w:val="00E01029"/>
    <w:rsid w:val="00E0262D"/>
    <w:rsid w:val="00E041FF"/>
    <w:rsid w:val="00E15A08"/>
    <w:rsid w:val="00E16ED0"/>
    <w:rsid w:val="00E171FC"/>
    <w:rsid w:val="00E360C0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B429B"/>
    <w:rsid w:val="00EB52E3"/>
    <w:rsid w:val="00EB7476"/>
    <w:rsid w:val="00EC0727"/>
    <w:rsid w:val="00ED091E"/>
    <w:rsid w:val="00ED1948"/>
    <w:rsid w:val="00ED5AB8"/>
    <w:rsid w:val="00ED5D95"/>
    <w:rsid w:val="00ED6889"/>
    <w:rsid w:val="00EE174D"/>
    <w:rsid w:val="00EE280C"/>
    <w:rsid w:val="00EE4943"/>
    <w:rsid w:val="00EE5B54"/>
    <w:rsid w:val="00EE5C72"/>
    <w:rsid w:val="00EF2C2E"/>
    <w:rsid w:val="00F00DDE"/>
    <w:rsid w:val="00F03BF9"/>
    <w:rsid w:val="00F06C5F"/>
    <w:rsid w:val="00F110BD"/>
    <w:rsid w:val="00F1257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20AE"/>
    <w:rsid w:val="00F45BAC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52CD"/>
    <w:rsid w:val="00F75E91"/>
    <w:rsid w:val="00F809D2"/>
    <w:rsid w:val="00F81C53"/>
    <w:rsid w:val="00F85EC7"/>
    <w:rsid w:val="00F87434"/>
    <w:rsid w:val="00F87C37"/>
    <w:rsid w:val="00F90C97"/>
    <w:rsid w:val="00F93959"/>
    <w:rsid w:val="00F94CAF"/>
    <w:rsid w:val="00F961BE"/>
    <w:rsid w:val="00FA121B"/>
    <w:rsid w:val="00FA31E5"/>
    <w:rsid w:val="00FA3E7B"/>
    <w:rsid w:val="00FA6061"/>
    <w:rsid w:val="00FC077A"/>
    <w:rsid w:val="00FC54AD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49A01A4EF199597D7B0C70EB08A4B2BB5C03E9E1D7E40242867F1476E1E0D84B684C4F55990159GCqD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DB1955735DB48C449475D73B480E6DF07D73F3566D3AE2992A498301qDEAG" TargetMode="External"/><Relationship Id="rId17" Type="http://schemas.openxmlformats.org/officeDocument/2006/relationships/hyperlink" Target="consultantplus://offline/ref=2C9C82CFC80528BBC8FC9B57102E3D6B8B9FEE8F18A9899A2F6C2A7FA3sDV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9C82CFC80528BBC8FC9B57102E3D6B8B9FEF8916AC899A2F6C2A7FA3sDV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wecba3ainehy.xn--p1ai/publichnye-slushaniya-sove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9C82CFC80528BBC8FC9B57102E3D6B8896E38214AE899A2F6C2A7FA3sDVDH" TargetMode="External"/><Relationship Id="rId10" Type="http://schemas.openxmlformats.org/officeDocument/2006/relationships/hyperlink" Target="http://xn----8sbwecba3ainehy.xn--p1ai/publichnye-slushaniya-sovet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C9C82CFC80528BBC8FC9B57102E3D6B8896E78A14A1899A2F6C2A7FA3DD97618CC21D6DDFsB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4B05-2C51-4955-9728-40AFEEAE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9981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2</cp:revision>
  <cp:lastPrinted>2017-06-06T05:44:00Z</cp:lastPrinted>
  <dcterms:created xsi:type="dcterms:W3CDTF">2017-06-06T09:49:00Z</dcterms:created>
  <dcterms:modified xsi:type="dcterms:W3CDTF">2017-06-06T09:49:00Z</dcterms:modified>
</cp:coreProperties>
</file>